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EA12D8" w:rsidRDefault="00EA12D8" w:rsidP="00EA12D8">
      <w:pPr>
        <w:pStyle w:val="Nadpis1"/>
        <w:jc w:val="center"/>
      </w:pPr>
      <w:r>
        <w:t>Poučení o právu na odstoupení od smlouvy</w:t>
      </w:r>
    </w:p>
    <w:p w:rsidR="00EA12D8" w:rsidRPr="003150FB" w:rsidRDefault="00EA12D8" w:rsidP="00EA12D8"/>
    <w:p w:rsidR="00EA12D8" w:rsidRDefault="00EA12D8" w:rsidP="00E351D2">
      <w:pPr>
        <w:pStyle w:val="Nadpis2"/>
        <w:numPr>
          <w:ilvl w:val="0"/>
          <w:numId w:val="20"/>
        </w:numPr>
        <w:jc w:val="center"/>
      </w:pPr>
      <w:r w:rsidRPr="003150FB">
        <w:t>Právo odstoupit od smlouvy</w:t>
      </w:r>
    </w:p>
    <w:p w:rsidR="009177AA" w:rsidRDefault="009177AA" w:rsidP="00EA12D8">
      <w:pPr>
        <w:jc w:val="both"/>
      </w:pPr>
    </w:p>
    <w:p w:rsidR="00EA12D8" w:rsidRPr="003150FB" w:rsidRDefault="00EA12D8" w:rsidP="00EA12D8">
      <w:pPr>
        <w:jc w:val="both"/>
      </w:pPr>
      <w:r w:rsidRPr="003150FB">
        <w:t>1.1</w:t>
      </w:r>
      <w:r w:rsidR="008639DA">
        <w:tab/>
      </w:r>
      <w:r w:rsidRPr="003150FB">
        <w:t>Do 14 dnů máte právo odstoupit od této smlouvy bez udání důvodu.</w:t>
      </w:r>
    </w:p>
    <w:p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r w:rsidR="000B7CDA" w:rsidRPr="000B7CDA">
        <w:rPr>
          <w:b/>
        </w:rPr>
        <w:t>Accessories s.r.o.</w:t>
      </w:r>
      <w:r w:rsidR="00EA12D8" w:rsidRPr="00E25250">
        <w:rPr>
          <w:b/>
        </w:rPr>
        <w:t xml:space="preserve">, se sídlem </w:t>
      </w:r>
      <w:r w:rsidR="0014055F" w:rsidRPr="0014055F">
        <w:rPr>
          <w:b/>
        </w:rPr>
        <w:t>Dr. Martínka 1590/6 (Obchodní centrum ŠPALÍČEK, 2. patro, červená), 700 30 Ostrava - Hrabůvka</w:t>
      </w:r>
      <w:r w:rsidR="00EA12D8" w:rsidRPr="00E25250">
        <w:rPr>
          <w:b/>
        </w:rPr>
        <w:t xml:space="preserve">, </w:t>
      </w:r>
      <w:r w:rsidR="005F0D17" w:rsidRPr="00E25250">
        <w:rPr>
          <w:b/>
        </w:rPr>
        <w:t>IČ</w:t>
      </w:r>
      <w:r w:rsidR="00EA12D8" w:rsidRPr="00E25250">
        <w:rPr>
          <w:b/>
        </w:rPr>
        <w:t xml:space="preserve">: </w:t>
      </w:r>
      <w:r w:rsidR="00F14A3A" w:rsidRPr="00F14A3A">
        <w:rPr>
          <w:b/>
        </w:rPr>
        <w:t>‎28630394</w:t>
      </w:r>
      <w:r w:rsidR="00EA12D8" w:rsidRPr="00E25250">
        <w:rPr>
          <w:b/>
        </w:rPr>
        <w:t xml:space="preserve">, </w:t>
      </w:r>
      <w:r w:rsidR="00356114">
        <w:rPr>
          <w:b/>
        </w:rPr>
        <w:t xml:space="preserve">DIČ: </w:t>
      </w:r>
      <w:r w:rsidR="00356114" w:rsidRPr="00356114">
        <w:rPr>
          <w:b/>
        </w:rPr>
        <w:t>CZ</w:t>
      </w:r>
      <w:r w:rsidR="00F14A3A" w:rsidRPr="00F14A3A">
        <w:rPr>
          <w:b/>
        </w:rPr>
        <w:t>‎28630394</w:t>
      </w:r>
      <w:r w:rsidR="00356114">
        <w:rPr>
          <w:b/>
        </w:rPr>
        <w:t xml:space="preserve">, </w:t>
      </w:r>
      <w:r w:rsidR="005F0D17" w:rsidRPr="00E25250">
        <w:rPr>
          <w:b/>
        </w:rPr>
        <w:t xml:space="preserve">Email: </w:t>
      </w:r>
      <w:hyperlink r:id="rId8" w:history="1">
        <w:r w:rsidR="006A133A" w:rsidRPr="004F57FA">
          <w:rPr>
            <w:rStyle w:val="Hypertextovodkaz"/>
            <w:b/>
          </w:rPr>
          <w:t>info@vsekmobilu.cz</w:t>
        </w:r>
      </w:hyperlink>
      <w:r w:rsidR="005F0D17" w:rsidRPr="00E25250">
        <w:rPr>
          <w:b/>
        </w:rPr>
        <w:t xml:space="preserve">, Tel: </w:t>
      </w:r>
      <w:r w:rsidR="009114EC" w:rsidRPr="009114EC">
        <w:rPr>
          <w:b/>
        </w:rPr>
        <w:t xml:space="preserve">+420 </w:t>
      </w:r>
      <w:r w:rsidR="00332C0B" w:rsidRPr="00332C0B">
        <w:rPr>
          <w:b/>
        </w:rPr>
        <w:t>608 717 097</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r w:rsidR="000B7CDA" w:rsidRPr="000B7CDA">
        <w:rPr>
          <w:b/>
        </w:rPr>
        <w:t>Accessories s.r.o.</w:t>
      </w:r>
      <w:r w:rsidRPr="003C5319">
        <w:rPr>
          <w:b/>
        </w:rPr>
        <w:t xml:space="preserve">, </w:t>
      </w:r>
      <w:r w:rsidR="0014055F" w:rsidRPr="0014055F">
        <w:rPr>
          <w:b/>
        </w:rPr>
        <w:t>Dr. Martínka 1590/6 (Obchodní centrum ŠPALÍČEK, 2. patro, červená), 700 30 Ostrava - Hrabůvka</w:t>
      </w:r>
      <w:r w:rsidRPr="003C5319">
        <w:rPr>
          <w:b/>
        </w:rPr>
        <w:t>.</w:t>
      </w:r>
    </w:p>
    <w:p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rsidR="00EA12D8" w:rsidRPr="003150FB" w:rsidRDefault="00EA12D8" w:rsidP="00EA12D8">
      <w:pPr>
        <w:jc w:val="both"/>
        <w:rPr>
          <w:b/>
        </w:rPr>
      </w:pPr>
    </w:p>
    <w:p w:rsidR="00EA12D8" w:rsidRPr="003150FB" w:rsidRDefault="00EA12D8" w:rsidP="00EA6389">
      <w:pPr>
        <w:pStyle w:val="Nadpis2"/>
        <w:jc w:val="center"/>
      </w:pPr>
      <w:r w:rsidRPr="003150FB">
        <w:t>2. Důsledky odstoupení od smlouvy</w:t>
      </w:r>
    </w:p>
    <w:p w:rsidR="009177AA" w:rsidRDefault="009177AA" w:rsidP="00EA12D8">
      <w:pPr>
        <w:jc w:val="both"/>
      </w:pPr>
    </w:p>
    <w:p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rsidR="00EA12D8" w:rsidRPr="003150FB" w:rsidRDefault="00EA12D8" w:rsidP="00EA12D8">
      <w:pPr>
        <w:jc w:val="center"/>
        <w:rPr>
          <w:b/>
        </w:rPr>
      </w:pPr>
      <w:r w:rsidRPr="003150FB">
        <w:rPr>
          <w:b/>
        </w:rPr>
        <w:t>(vyplňte tento formulář a pošlete jej zpět pouze v případě, že chcete odstoupit od smlouvy):</w:t>
      </w:r>
    </w:p>
    <w:p w:rsidR="00EA12D8" w:rsidRDefault="00EA12D8" w:rsidP="00EA12D8">
      <w:pPr>
        <w:spacing w:after="0"/>
        <w:jc w:val="both"/>
      </w:pPr>
    </w:p>
    <w:p w:rsidR="00EA12D8" w:rsidRPr="003150FB" w:rsidRDefault="00EA12D8" w:rsidP="00EA12D8">
      <w:pPr>
        <w:spacing w:after="0"/>
        <w:jc w:val="both"/>
      </w:pPr>
      <w:r w:rsidRPr="003150FB">
        <w:t xml:space="preserve">Oznámení o odstoupení od smlouvy </w:t>
      </w:r>
    </w:p>
    <w:p w:rsidR="00EA12D8" w:rsidRPr="003150FB" w:rsidRDefault="00EA12D8" w:rsidP="00EA12D8">
      <w:pPr>
        <w:spacing w:after="0"/>
        <w:jc w:val="both"/>
      </w:pPr>
    </w:p>
    <w:p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rsidR="00EA12D8" w:rsidRPr="003150FB" w:rsidRDefault="00EA12D8" w:rsidP="00EA12D8">
      <w:pPr>
        <w:spacing w:after="0"/>
        <w:jc w:val="both"/>
      </w:pPr>
      <w:r w:rsidRPr="003150FB">
        <w:t>Oznamuji/oznamujeme (*), že tímto odstupuji/odstupujeme (*) od smlouvy o nákupu tohoto zboží (*)/o poskytnutí těchto služeb (*)</w:t>
      </w:r>
    </w:p>
    <w:p w:rsidR="00EA12D8" w:rsidRPr="003150FB" w:rsidRDefault="00EA12D8" w:rsidP="00EA12D8">
      <w:pPr>
        <w:spacing w:after="0"/>
        <w:jc w:val="both"/>
      </w:pPr>
      <w:r w:rsidRPr="003150FB">
        <w:t>Datum objednání (*)/datum obdržení (*)</w:t>
      </w:r>
    </w:p>
    <w:p w:rsidR="00EA12D8" w:rsidRPr="003150FB" w:rsidRDefault="00EA12D8" w:rsidP="00EA12D8">
      <w:pPr>
        <w:spacing w:after="0"/>
        <w:jc w:val="both"/>
      </w:pPr>
      <w:r w:rsidRPr="003150FB">
        <w:t xml:space="preserve">Jméno a příjmení spotřebitele/spotřebitelů </w:t>
      </w:r>
    </w:p>
    <w:p w:rsidR="00EA12D8" w:rsidRPr="003150FB" w:rsidRDefault="00EA12D8" w:rsidP="00EA12D8">
      <w:pPr>
        <w:spacing w:after="0"/>
        <w:jc w:val="both"/>
      </w:pPr>
      <w:r w:rsidRPr="003150FB">
        <w:t>Adresa spotřebitele/spotřebitelů</w:t>
      </w:r>
    </w:p>
    <w:p w:rsidR="00EA12D8" w:rsidRPr="003150FB" w:rsidRDefault="00EA12D8" w:rsidP="00EA12D8">
      <w:pPr>
        <w:spacing w:after="0"/>
        <w:jc w:val="both"/>
      </w:pPr>
      <w:r w:rsidRPr="003150FB">
        <w:t xml:space="preserve">Podpis spotřebitele/spotřebitelů (pouze pokud je tento formulář zasílán v listinné podobě) </w:t>
      </w:r>
    </w:p>
    <w:p w:rsidR="00EA12D8" w:rsidRPr="003150FB" w:rsidRDefault="00EA12D8" w:rsidP="00EA12D8">
      <w:pPr>
        <w:spacing w:after="0"/>
        <w:jc w:val="both"/>
        <w:rPr>
          <w:sz w:val="24"/>
          <w:szCs w:val="24"/>
        </w:rPr>
      </w:pPr>
      <w:r w:rsidRPr="003150FB">
        <w:t>Datum(*) Nehodící se škrtněte nebo údaje doplňte.</w:t>
      </w:r>
    </w:p>
    <w:p w:rsidR="00EA12D8" w:rsidRPr="003150FB" w:rsidRDefault="00EA12D8" w:rsidP="00EA12D8"/>
    <w:p w:rsidR="00DB4292" w:rsidRPr="005960C5" w:rsidRDefault="00DB4292" w:rsidP="005960C5"/>
    <w:sectPr w:rsidR="00DB4292" w:rsidRPr="005960C5" w:rsidSect="00DB4292">
      <w:headerReference w:type="default" r:id="rId9"/>
      <w:footerReference w:type="default" r:id="rId10"/>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6473" w:rsidRDefault="00006473" w:rsidP="008A289C">
      <w:pPr>
        <w:spacing w:after="0" w:line="240" w:lineRule="auto"/>
      </w:pPr>
      <w:r>
        <w:separator/>
      </w:r>
    </w:p>
  </w:endnote>
  <w:endnote w:type="continuationSeparator" w:id="0">
    <w:p w:rsidR="00006473" w:rsidRDefault="00006473"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91927268"/>
  <w:bookmarkStart w:id="1" w:name="_Hlk491927269"/>
  <w:bookmarkStart w:id="2" w:name="_Hlk491927270"/>
  <w:bookmarkStart w:id="3" w:name="_Hlk491927313"/>
  <w:bookmarkStart w:id="4" w:name="_Hlk491927314"/>
  <w:bookmarkStart w:id="5" w:name="_Hlk491927315"/>
  <w:p w:rsidR="00FE37D9" w:rsidRPr="006D4FD8" w:rsidRDefault="00EE5C52" w:rsidP="006D4FD8">
    <w:pPr>
      <w:pStyle w:val="Zpat"/>
      <w:rPr>
        <w:i/>
        <w:color w:val="808080" w:themeColor="background1" w:themeShade="80"/>
        <w:sz w:val="16"/>
        <w:szCs w:val="16"/>
      </w:rPr>
    </w:pPr>
    <w:r>
      <w:rPr>
        <w:i/>
        <w:sz w:val="16"/>
        <w:szCs w:val="16"/>
      </w:rPr>
      <w:fldChar w:fldCharType="begin"/>
    </w:r>
    <w:r>
      <w:rPr>
        <w:i/>
        <w:sz w:val="16"/>
        <w:szCs w:val="16"/>
      </w:rPr>
      <w:instrText xml:space="preserve"> HYPERLINK "http://</w:instrText>
    </w:r>
    <w:r w:rsidRPr="00EE5C52">
      <w:rPr>
        <w:i/>
        <w:sz w:val="16"/>
        <w:szCs w:val="16"/>
      </w:rPr>
      <w:instrText>www.vsekmobilu.cz</w:instrText>
    </w:r>
    <w:r>
      <w:rPr>
        <w:i/>
        <w:sz w:val="16"/>
        <w:szCs w:val="16"/>
      </w:rPr>
      <w:instrText xml:space="preserve">" </w:instrText>
    </w:r>
    <w:r>
      <w:rPr>
        <w:i/>
        <w:sz w:val="16"/>
        <w:szCs w:val="16"/>
      </w:rPr>
      <w:fldChar w:fldCharType="separate"/>
    </w:r>
    <w:r w:rsidRPr="004F57FA">
      <w:rPr>
        <w:rStyle w:val="Hypertextovodkaz"/>
        <w:i/>
        <w:sz w:val="16"/>
        <w:szCs w:val="16"/>
      </w:rPr>
      <w:t>www.vsekmobilu.cz</w:t>
    </w:r>
    <w:bookmarkEnd w:id="0"/>
    <w:bookmarkEnd w:id="1"/>
    <w:bookmarkEnd w:id="2"/>
    <w:bookmarkEnd w:id="3"/>
    <w:bookmarkEnd w:id="4"/>
    <w:bookmarkEnd w:id="5"/>
    <w:r>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6473" w:rsidRDefault="00006473" w:rsidP="008A289C">
      <w:pPr>
        <w:spacing w:after="0" w:line="240" w:lineRule="auto"/>
      </w:pPr>
      <w:r>
        <w:separator/>
      </w:r>
    </w:p>
  </w:footnote>
  <w:footnote w:type="continuationSeparator" w:id="0">
    <w:p w:rsidR="00006473" w:rsidRDefault="00006473"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EE5C52" w:rsidRPr="004F57FA">
        <w:rPr>
          <w:rStyle w:val="Hypertextovodkaz"/>
          <w:rFonts w:asciiTheme="majorHAnsi" w:eastAsiaTheme="majorEastAsia" w:hAnsiTheme="majorHAnsi" w:cstheme="majorBidi"/>
          <w:i/>
        </w:rPr>
        <w:t>www.vsekmobilu.cz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06473"/>
    <w:rsid w:val="0003176C"/>
    <w:rsid w:val="0004660F"/>
    <w:rsid w:val="0005727C"/>
    <w:rsid w:val="00080C69"/>
    <w:rsid w:val="00083286"/>
    <w:rsid w:val="000B1DEA"/>
    <w:rsid w:val="000B7CDA"/>
    <w:rsid w:val="000C3E66"/>
    <w:rsid w:val="000D6875"/>
    <w:rsid w:val="00103422"/>
    <w:rsid w:val="00121AFF"/>
    <w:rsid w:val="001250F0"/>
    <w:rsid w:val="0014055F"/>
    <w:rsid w:val="001D3EA0"/>
    <w:rsid w:val="00200B3D"/>
    <w:rsid w:val="00210781"/>
    <w:rsid w:val="002155B0"/>
    <w:rsid w:val="00332C0B"/>
    <w:rsid w:val="00344742"/>
    <w:rsid w:val="00356114"/>
    <w:rsid w:val="003908BE"/>
    <w:rsid w:val="003C5319"/>
    <w:rsid w:val="004A2856"/>
    <w:rsid w:val="004B3AF0"/>
    <w:rsid w:val="004B3D08"/>
    <w:rsid w:val="0051204E"/>
    <w:rsid w:val="00550577"/>
    <w:rsid w:val="005556F6"/>
    <w:rsid w:val="005960C5"/>
    <w:rsid w:val="005E35DB"/>
    <w:rsid w:val="005F0D17"/>
    <w:rsid w:val="005F48DA"/>
    <w:rsid w:val="005F4E1A"/>
    <w:rsid w:val="00610CBF"/>
    <w:rsid w:val="00666B2A"/>
    <w:rsid w:val="006A133A"/>
    <w:rsid w:val="006D4FD8"/>
    <w:rsid w:val="007670B2"/>
    <w:rsid w:val="007738EE"/>
    <w:rsid w:val="007A4B60"/>
    <w:rsid w:val="007B7D25"/>
    <w:rsid w:val="007D2ED3"/>
    <w:rsid w:val="007E7EBF"/>
    <w:rsid w:val="00800179"/>
    <w:rsid w:val="0080626C"/>
    <w:rsid w:val="008476D5"/>
    <w:rsid w:val="008639DA"/>
    <w:rsid w:val="008818E8"/>
    <w:rsid w:val="00882798"/>
    <w:rsid w:val="008A289C"/>
    <w:rsid w:val="009114EC"/>
    <w:rsid w:val="009177AA"/>
    <w:rsid w:val="00921218"/>
    <w:rsid w:val="00982DCF"/>
    <w:rsid w:val="00985766"/>
    <w:rsid w:val="00A213BC"/>
    <w:rsid w:val="00A46DDB"/>
    <w:rsid w:val="00A662C1"/>
    <w:rsid w:val="00B24336"/>
    <w:rsid w:val="00B524C4"/>
    <w:rsid w:val="00B54207"/>
    <w:rsid w:val="00B609E7"/>
    <w:rsid w:val="00B64CAC"/>
    <w:rsid w:val="00B774AB"/>
    <w:rsid w:val="00B92680"/>
    <w:rsid w:val="00BA1606"/>
    <w:rsid w:val="00BB165E"/>
    <w:rsid w:val="00BD7D11"/>
    <w:rsid w:val="00BE361F"/>
    <w:rsid w:val="00BF62E4"/>
    <w:rsid w:val="00C02C2E"/>
    <w:rsid w:val="00C23E58"/>
    <w:rsid w:val="00C351E8"/>
    <w:rsid w:val="00C95028"/>
    <w:rsid w:val="00C963D5"/>
    <w:rsid w:val="00C973DE"/>
    <w:rsid w:val="00CA00EA"/>
    <w:rsid w:val="00CB6CA7"/>
    <w:rsid w:val="00CC3593"/>
    <w:rsid w:val="00CC3AE5"/>
    <w:rsid w:val="00D113D7"/>
    <w:rsid w:val="00D62227"/>
    <w:rsid w:val="00D836B4"/>
    <w:rsid w:val="00DB4292"/>
    <w:rsid w:val="00DC61B7"/>
    <w:rsid w:val="00DE6452"/>
    <w:rsid w:val="00E07505"/>
    <w:rsid w:val="00E25250"/>
    <w:rsid w:val="00E351D2"/>
    <w:rsid w:val="00E35C10"/>
    <w:rsid w:val="00E46500"/>
    <w:rsid w:val="00E903C5"/>
    <w:rsid w:val="00EA12D8"/>
    <w:rsid w:val="00EA6389"/>
    <w:rsid w:val="00EE5C52"/>
    <w:rsid w:val="00EF7417"/>
    <w:rsid w:val="00F14A3A"/>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sekmobil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vsekmobil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0971-99AA-4B0C-A168-493C2F40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471</Words>
  <Characters>2781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79</cp:revision>
  <cp:lastPrinted>2017-08-07T19:02:00Z</cp:lastPrinted>
  <dcterms:created xsi:type="dcterms:W3CDTF">2014-01-14T16:00:00Z</dcterms:created>
  <dcterms:modified xsi:type="dcterms:W3CDTF">2020-06-04T13:12:00Z</dcterms:modified>
</cp:coreProperties>
</file>